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1" w:rsidRPr="006946D7" w:rsidRDefault="00F66E11" w:rsidP="00F66E11">
      <w:pPr>
        <w:jc w:val="center"/>
        <w:rPr>
          <w:b/>
          <w:bCs/>
          <w:sz w:val="28"/>
        </w:rPr>
      </w:pPr>
      <w:r w:rsidRPr="006946D7">
        <w:rPr>
          <w:b/>
          <w:bCs/>
          <w:sz w:val="28"/>
        </w:rPr>
        <w:t xml:space="preserve">REGULAMIN </w:t>
      </w:r>
      <w:r w:rsidR="006D589F" w:rsidRPr="006946D7">
        <w:rPr>
          <w:b/>
          <w:bCs/>
          <w:sz w:val="28"/>
        </w:rPr>
        <w:t>GMINNEGO</w:t>
      </w:r>
      <w:r w:rsidRPr="006946D7">
        <w:rPr>
          <w:b/>
          <w:bCs/>
          <w:sz w:val="28"/>
        </w:rPr>
        <w:t>KONKURSU PLASTYCZNEGO</w:t>
      </w:r>
    </w:p>
    <w:p w:rsidR="00F66E11" w:rsidRPr="00EB0286" w:rsidRDefault="00F66E11" w:rsidP="000B76EB">
      <w:pPr>
        <w:jc w:val="center"/>
        <w:rPr>
          <w:b/>
          <w:bCs/>
          <w:color w:val="0D0D0D" w:themeColor="text1" w:themeTint="F2"/>
          <w:sz w:val="32"/>
          <w:szCs w:val="32"/>
        </w:rPr>
      </w:pPr>
      <w:r w:rsidRPr="00EB0286">
        <w:rPr>
          <w:b/>
          <w:bCs/>
          <w:color w:val="0D0D0D" w:themeColor="text1" w:themeTint="F2"/>
          <w:sz w:val="32"/>
          <w:szCs w:val="32"/>
        </w:rPr>
        <w:t>„</w:t>
      </w:r>
      <w:r w:rsidR="002C087C">
        <w:rPr>
          <w:b/>
          <w:bCs/>
          <w:color w:val="0D0D0D" w:themeColor="text1" w:themeTint="F2"/>
          <w:sz w:val="32"/>
          <w:szCs w:val="32"/>
        </w:rPr>
        <w:t>Wiosna wszędzie</w:t>
      </w:r>
      <w:r w:rsidRPr="00EB0286">
        <w:rPr>
          <w:b/>
          <w:bCs/>
          <w:color w:val="0D0D0D" w:themeColor="text1" w:themeTint="F2"/>
          <w:sz w:val="32"/>
          <w:szCs w:val="32"/>
        </w:rPr>
        <w:t>”</w:t>
      </w:r>
    </w:p>
    <w:p w:rsidR="00F66E11" w:rsidRDefault="00F66E11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W konkursie </w:t>
      </w:r>
      <w:r w:rsidR="00CD4188">
        <w:t>mogąwziąć</w:t>
      </w:r>
      <w:r>
        <w:t xml:space="preserve"> udział ucz</w:t>
      </w:r>
      <w:r w:rsidR="006D589F">
        <w:t>niowie szkół z tereny Gminy Trzcianne</w:t>
      </w:r>
      <w:r>
        <w:t>, któr</w:t>
      </w:r>
      <w:r w:rsidR="006D589F">
        <w:t>z</w:t>
      </w:r>
      <w:r>
        <w:t>y dostarcz</w:t>
      </w:r>
      <w:r w:rsidR="006D589F">
        <w:t>ą</w:t>
      </w:r>
      <w:r>
        <w:t xml:space="preserve"> swoją pracę w terminie do </w:t>
      </w:r>
      <w:r w:rsidR="002C087C">
        <w:t>8</w:t>
      </w:r>
      <w:r w:rsidR="00082DA9">
        <w:t xml:space="preserve"> kwietnia 202</w:t>
      </w:r>
      <w:r w:rsidR="002C087C">
        <w:t>4</w:t>
      </w:r>
      <w:r>
        <w:t xml:space="preserve"> r. do Gminnego Ośrodka Kultury w Trzciannem. </w:t>
      </w:r>
    </w:p>
    <w:p w:rsidR="0027382A" w:rsidRDefault="00CD4188" w:rsidP="0027382A">
      <w:pPr>
        <w:pStyle w:val="Akapitzlist"/>
        <w:numPr>
          <w:ilvl w:val="0"/>
          <w:numId w:val="2"/>
        </w:numPr>
        <w:ind w:left="567" w:hanging="567"/>
      </w:pPr>
      <w:r>
        <w:t>Każdy uczestnik może zgłosić tylko jedną pracę.</w:t>
      </w:r>
    </w:p>
    <w:p w:rsidR="00F66E11" w:rsidRDefault="00F66E11" w:rsidP="0027382A">
      <w:pPr>
        <w:pStyle w:val="Akapitzlist"/>
        <w:numPr>
          <w:ilvl w:val="0"/>
          <w:numId w:val="2"/>
        </w:numPr>
        <w:ind w:left="567" w:hanging="567"/>
      </w:pPr>
      <w:r>
        <w:t>Cel</w:t>
      </w:r>
      <w:r w:rsidR="00082DA9">
        <w:t>e</w:t>
      </w:r>
      <w:r>
        <w:t xml:space="preserve"> konkursu</w:t>
      </w:r>
      <w:r w:rsidR="00CD4188">
        <w:t>:</w:t>
      </w:r>
    </w:p>
    <w:p w:rsidR="00082DA9" w:rsidRDefault="00082DA9" w:rsidP="00CD7551">
      <w:pPr>
        <w:pStyle w:val="Akapitzlist"/>
        <w:numPr>
          <w:ilvl w:val="1"/>
          <w:numId w:val="2"/>
        </w:numPr>
        <w:ind w:left="993" w:hanging="567"/>
      </w:pPr>
      <w:r>
        <w:t>uwrażliwienie na piękno budzącej się przyrody,</w:t>
      </w:r>
    </w:p>
    <w:p w:rsidR="001E594F" w:rsidRDefault="001E594F" w:rsidP="00CD7551">
      <w:pPr>
        <w:pStyle w:val="Akapitzlist"/>
        <w:numPr>
          <w:ilvl w:val="1"/>
          <w:numId w:val="2"/>
        </w:numPr>
        <w:ind w:left="993" w:hanging="567"/>
      </w:pPr>
      <w:r w:rsidRPr="001E594F">
        <w:t>dostrzeganie zmian zachodzących w przyrodzie wiosną</w:t>
      </w:r>
      <w:r w:rsidR="003758C9">
        <w:t>,</w:t>
      </w:r>
    </w:p>
    <w:p w:rsidR="00CD7551" w:rsidRDefault="00CD7551" w:rsidP="00CD7551">
      <w:pPr>
        <w:pStyle w:val="Akapitzlist"/>
        <w:numPr>
          <w:ilvl w:val="1"/>
          <w:numId w:val="2"/>
        </w:numPr>
        <w:ind w:left="993" w:hanging="567"/>
      </w:pPr>
      <w:r>
        <w:t xml:space="preserve">kształtowanie umiejętności przekazywania w formie plastycznej własnych przemyśleń </w:t>
      </w:r>
      <w:r w:rsidR="00EA706C">
        <w:br/>
      </w:r>
      <w:r>
        <w:t>i refleksji,</w:t>
      </w:r>
    </w:p>
    <w:p w:rsidR="00CD7551" w:rsidRDefault="00CD7551" w:rsidP="00CD7551">
      <w:pPr>
        <w:pStyle w:val="Akapitzlist"/>
        <w:numPr>
          <w:ilvl w:val="1"/>
          <w:numId w:val="2"/>
        </w:numPr>
        <w:ind w:left="993" w:hanging="567"/>
      </w:pPr>
      <w:r>
        <w:t>rozwijanie talentów artystycznych uczniów, kreatywności, wrażliwości oraz wyobraźni twórczej,</w:t>
      </w:r>
    </w:p>
    <w:p w:rsidR="00F66E11" w:rsidRDefault="00CD7551" w:rsidP="00CD7551">
      <w:pPr>
        <w:pStyle w:val="Akapitzlist"/>
        <w:numPr>
          <w:ilvl w:val="1"/>
          <w:numId w:val="2"/>
        </w:numPr>
        <w:ind w:left="993" w:hanging="567"/>
      </w:pPr>
      <w:r>
        <w:t>przygotowanie do aktywnego uczestnictwa w kulturze.</w:t>
      </w:r>
    </w:p>
    <w:p w:rsidR="006D589F" w:rsidRDefault="006D589F" w:rsidP="0027382A">
      <w:pPr>
        <w:pStyle w:val="Akapitzlist"/>
        <w:numPr>
          <w:ilvl w:val="0"/>
          <w:numId w:val="2"/>
        </w:numPr>
        <w:ind w:left="567" w:hanging="567"/>
      </w:pPr>
      <w:r w:rsidRPr="006D589F">
        <w:t xml:space="preserve">Tematem konkursu jest </w:t>
      </w:r>
      <w:r w:rsidR="00BA6246">
        <w:t>wykonanie</w:t>
      </w:r>
      <w:r w:rsidR="00082DA9">
        <w:t>pracy plastyczniej inspirowanej wiosną</w:t>
      </w:r>
      <w:r>
        <w:t>.</w:t>
      </w:r>
    </w:p>
    <w:p w:rsidR="003F3703" w:rsidRDefault="003F3703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Prace stanowiące </w:t>
      </w:r>
      <w:r w:rsidRPr="00E0565C">
        <w:t>kopi</w:t>
      </w:r>
      <w:r>
        <w:t>e</w:t>
      </w:r>
      <w:r w:rsidR="00082DA9">
        <w:t xml:space="preserve">innych prac lub </w:t>
      </w:r>
      <w:r w:rsidRPr="00E0565C">
        <w:t>ilustracji z książek</w:t>
      </w:r>
      <w:r>
        <w:t xml:space="preserve"> nie będą podlegać ocenie.</w:t>
      </w:r>
    </w:p>
    <w:p w:rsidR="00F66E11" w:rsidRDefault="006D589F" w:rsidP="0027382A">
      <w:pPr>
        <w:pStyle w:val="Akapitzlist"/>
        <w:numPr>
          <w:ilvl w:val="0"/>
          <w:numId w:val="2"/>
        </w:numPr>
        <w:ind w:left="567" w:hanging="567"/>
      </w:pPr>
      <w:r w:rsidRPr="006D589F">
        <w:t xml:space="preserve">Prace konkursowe mogą być wykonane </w:t>
      </w:r>
      <w:r w:rsidR="00BA6246">
        <w:t xml:space="preserve">dowolną </w:t>
      </w:r>
      <w:r w:rsidR="00BA6246" w:rsidRPr="006D589F">
        <w:t>techniką</w:t>
      </w:r>
      <w:r w:rsidR="00BA6246">
        <w:t xml:space="preserve"> np. rysunek, praca malarska, collage, grafika komputerowa.</w:t>
      </w:r>
    </w:p>
    <w:p w:rsidR="006D589F" w:rsidRDefault="006D589F" w:rsidP="0027382A">
      <w:pPr>
        <w:pStyle w:val="Akapitzlist"/>
        <w:numPr>
          <w:ilvl w:val="0"/>
          <w:numId w:val="2"/>
        </w:numPr>
        <w:ind w:left="567" w:hanging="567"/>
      </w:pPr>
      <w:r>
        <w:t>Dopuszczalne są prace płaskie</w:t>
      </w:r>
      <w:r w:rsidR="00EB1455">
        <w:t xml:space="preserve"> w formacie min</w:t>
      </w:r>
      <w:r w:rsidR="0027382A">
        <w:t>imum</w:t>
      </w:r>
      <w:r w:rsidR="00EB1455">
        <w:t xml:space="preserve"> A4</w:t>
      </w:r>
      <w:r w:rsidR="00AA75BA">
        <w:t>.</w:t>
      </w:r>
    </w:p>
    <w:p w:rsidR="00F66E11" w:rsidRDefault="00F66E11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Wszystkie prace powinny </w:t>
      </w:r>
      <w:r w:rsidR="005C2B72">
        <w:t xml:space="preserve">być opisane na odwrocie lub mieć </w:t>
      </w:r>
      <w:r>
        <w:t>przymocowaną wizytówkę zawierającą dane</w:t>
      </w:r>
      <w:r w:rsidR="00CD2392">
        <w:t>:</w:t>
      </w:r>
    </w:p>
    <w:p w:rsidR="00F66E11" w:rsidRDefault="00F66E11" w:rsidP="0027382A">
      <w:pPr>
        <w:pStyle w:val="Akapitzlist"/>
        <w:numPr>
          <w:ilvl w:val="1"/>
          <w:numId w:val="2"/>
        </w:numPr>
        <w:ind w:left="993" w:hanging="567"/>
      </w:pPr>
      <w:r>
        <w:t xml:space="preserve">imię i nazwisko, </w:t>
      </w:r>
    </w:p>
    <w:p w:rsidR="00F66E11" w:rsidRDefault="00F66E11" w:rsidP="0027382A">
      <w:pPr>
        <w:pStyle w:val="Akapitzlist"/>
        <w:numPr>
          <w:ilvl w:val="1"/>
          <w:numId w:val="2"/>
        </w:numPr>
        <w:ind w:left="993" w:hanging="567"/>
      </w:pPr>
      <w:r>
        <w:t xml:space="preserve">wiek, </w:t>
      </w:r>
    </w:p>
    <w:p w:rsidR="00F66E11" w:rsidRDefault="00F66E11" w:rsidP="0027382A">
      <w:pPr>
        <w:pStyle w:val="Akapitzlist"/>
        <w:numPr>
          <w:ilvl w:val="1"/>
          <w:numId w:val="2"/>
        </w:numPr>
        <w:ind w:left="993" w:hanging="567"/>
      </w:pPr>
      <w:r>
        <w:t xml:space="preserve">nazwa szkoły, </w:t>
      </w:r>
    </w:p>
    <w:p w:rsidR="00F66E11" w:rsidRDefault="00F66E11" w:rsidP="0027382A">
      <w:pPr>
        <w:pStyle w:val="Akapitzlist"/>
        <w:numPr>
          <w:ilvl w:val="1"/>
          <w:numId w:val="2"/>
        </w:numPr>
        <w:ind w:left="993" w:hanging="567"/>
      </w:pPr>
      <w:r>
        <w:t xml:space="preserve">imię i nazwisko opiekuna. </w:t>
      </w:r>
    </w:p>
    <w:p w:rsidR="00D14E1E" w:rsidRDefault="00082DA9" w:rsidP="0027382A">
      <w:pPr>
        <w:pStyle w:val="Akapitzlist"/>
        <w:numPr>
          <w:ilvl w:val="0"/>
          <w:numId w:val="2"/>
        </w:numPr>
        <w:ind w:left="567" w:hanging="567"/>
      </w:pPr>
      <w:r>
        <w:t>W</w:t>
      </w:r>
      <w:r w:rsidR="00A35966">
        <w:t xml:space="preserve">raz z pracą </w:t>
      </w:r>
      <w:r>
        <w:t xml:space="preserve">należy dostarczyć </w:t>
      </w:r>
      <w:r w:rsidR="00A35966">
        <w:t>kartę zgłoszenia</w:t>
      </w:r>
      <w:r w:rsidR="00D14E1E">
        <w:t xml:space="preserve"> stanowiącą załącznik do regulaminu.</w:t>
      </w:r>
    </w:p>
    <w:p w:rsidR="00DF5812" w:rsidRDefault="00D14E1E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Prosimy o </w:t>
      </w:r>
      <w:r w:rsidR="00A75A69">
        <w:t xml:space="preserve">dołączenie </w:t>
      </w:r>
      <w:r w:rsidR="00A35966">
        <w:t>zgod</w:t>
      </w:r>
      <w:r>
        <w:t>y</w:t>
      </w:r>
      <w:r w:rsidR="00DF5812">
        <w:t xml:space="preserve"> na przetwarzanie danych osobowych.</w:t>
      </w:r>
    </w:p>
    <w:p w:rsidR="00F66E11" w:rsidRDefault="00F66E11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Jury dokona oceny prac w </w:t>
      </w:r>
      <w:r w:rsidR="00182FA6">
        <w:t xml:space="preserve">następujących </w:t>
      </w:r>
      <w:r>
        <w:t xml:space="preserve">kategoriach wiekowych:  </w:t>
      </w:r>
    </w:p>
    <w:p w:rsidR="00F66E11" w:rsidRDefault="00515081" w:rsidP="0027382A">
      <w:pPr>
        <w:pStyle w:val="Akapitzlist"/>
        <w:numPr>
          <w:ilvl w:val="1"/>
          <w:numId w:val="2"/>
        </w:numPr>
        <w:ind w:left="993" w:hanging="567"/>
      </w:pPr>
      <w:r>
        <w:t>przedszkole</w:t>
      </w:r>
      <w:r w:rsidR="00AA75BA">
        <w:t>,</w:t>
      </w:r>
    </w:p>
    <w:p w:rsidR="00F66E11" w:rsidRDefault="00F66E11" w:rsidP="0027382A">
      <w:pPr>
        <w:pStyle w:val="Akapitzlist"/>
        <w:numPr>
          <w:ilvl w:val="1"/>
          <w:numId w:val="2"/>
        </w:numPr>
        <w:ind w:left="993" w:hanging="567"/>
      </w:pPr>
      <w:r>
        <w:t xml:space="preserve">klasy I </w:t>
      </w:r>
      <w:r w:rsidR="00515081">
        <w:t>–III</w:t>
      </w:r>
      <w:r w:rsidR="00AA75BA">
        <w:t>,</w:t>
      </w:r>
    </w:p>
    <w:p w:rsidR="00515081" w:rsidRDefault="00515081" w:rsidP="0027382A">
      <w:pPr>
        <w:pStyle w:val="Akapitzlist"/>
        <w:numPr>
          <w:ilvl w:val="1"/>
          <w:numId w:val="2"/>
        </w:numPr>
        <w:ind w:left="993" w:hanging="567"/>
      </w:pPr>
      <w:r>
        <w:t>klasy IV – VI</w:t>
      </w:r>
      <w:r w:rsidR="00AA75BA">
        <w:t>,</w:t>
      </w:r>
    </w:p>
    <w:p w:rsidR="00F66E11" w:rsidRDefault="00F66E11" w:rsidP="0027382A">
      <w:pPr>
        <w:pStyle w:val="Akapitzlist"/>
        <w:numPr>
          <w:ilvl w:val="1"/>
          <w:numId w:val="2"/>
        </w:numPr>
        <w:ind w:left="993" w:hanging="567"/>
      </w:pPr>
      <w:r>
        <w:t>klasy V</w:t>
      </w:r>
      <w:r w:rsidR="000E0859">
        <w:t>I</w:t>
      </w:r>
      <w:r w:rsidR="00515081">
        <w:t>I</w:t>
      </w:r>
      <w:r w:rsidR="000E0859">
        <w:t>–</w:t>
      </w:r>
      <w:r>
        <w:t xml:space="preserve"> VI</w:t>
      </w:r>
      <w:r w:rsidR="002C73E9">
        <w:t>I</w:t>
      </w:r>
      <w:r w:rsidR="009724DA">
        <w:t>I</w:t>
      </w:r>
      <w:r w:rsidR="00AA75BA">
        <w:t>.</w:t>
      </w:r>
    </w:p>
    <w:p w:rsidR="00AF33A4" w:rsidRDefault="00AF33A4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Za główne kryterium przyjmuje się:  </w:t>
      </w:r>
    </w:p>
    <w:p w:rsidR="00AF33A4" w:rsidRDefault="00AF33A4" w:rsidP="0027382A">
      <w:pPr>
        <w:pStyle w:val="Akapitzlist"/>
        <w:numPr>
          <w:ilvl w:val="1"/>
          <w:numId w:val="2"/>
        </w:numPr>
        <w:ind w:left="993" w:hanging="567"/>
      </w:pPr>
      <w:r>
        <w:t>samodzielność wykonania  oraz inwencję twórczą  autora, estetyk</w:t>
      </w:r>
      <w:r w:rsidR="00592419">
        <w:t>ę</w:t>
      </w:r>
      <w:r>
        <w:t xml:space="preserve"> pracy</w:t>
      </w:r>
      <w:r w:rsidR="002D37D3">
        <w:t>,</w:t>
      </w:r>
    </w:p>
    <w:p w:rsidR="00AA75BA" w:rsidRDefault="00AA75BA" w:rsidP="0027382A">
      <w:pPr>
        <w:pStyle w:val="Akapitzlist"/>
        <w:numPr>
          <w:ilvl w:val="1"/>
          <w:numId w:val="2"/>
        </w:numPr>
        <w:ind w:left="993" w:hanging="567"/>
      </w:pPr>
      <w:r>
        <w:t>zgodność z tematyką konkursu,</w:t>
      </w:r>
    </w:p>
    <w:p w:rsidR="00F610F9" w:rsidRDefault="0046436F" w:rsidP="0027382A">
      <w:pPr>
        <w:pStyle w:val="Akapitzlist"/>
        <w:numPr>
          <w:ilvl w:val="1"/>
          <w:numId w:val="2"/>
        </w:numPr>
        <w:ind w:left="993" w:hanging="567"/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93345</wp:posOffset>
            </wp:positionV>
            <wp:extent cx="1410335" cy="1009015"/>
            <wp:effectExtent l="0" t="0" r="0" b="635"/>
            <wp:wrapSquare wrapText="bothSides"/>
            <wp:docPr id="7" name="Obraz 7" descr="http://gok.trzcianne.pl/templates/beez5/images/tl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k.trzcianne.pl/templates/beez5/images/tlo_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6151"/>
                    <a:stretch/>
                  </pic:blipFill>
                  <pic:spPr bwMode="auto">
                    <a:xfrm>
                      <a:off x="0" y="0"/>
                      <a:ext cx="14103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A75BA">
        <w:t>oryginalność pomysłu,</w:t>
      </w:r>
    </w:p>
    <w:p w:rsidR="00AA75BA" w:rsidRDefault="00AA75BA" w:rsidP="0027382A">
      <w:pPr>
        <w:pStyle w:val="Akapitzlist"/>
        <w:numPr>
          <w:ilvl w:val="1"/>
          <w:numId w:val="2"/>
        </w:numPr>
        <w:ind w:left="993" w:hanging="567"/>
      </w:pPr>
      <w:r>
        <w:t>dobór materiałów</w:t>
      </w:r>
      <w:r w:rsidR="005C2B72">
        <w:t xml:space="preserve"> i technik</w:t>
      </w:r>
      <w:r>
        <w:t>.</w:t>
      </w:r>
    </w:p>
    <w:p w:rsidR="00C16CE6" w:rsidRDefault="00C16CE6" w:rsidP="00C16CE6">
      <w:pPr>
        <w:pStyle w:val="Akapitzlist"/>
        <w:numPr>
          <w:ilvl w:val="0"/>
          <w:numId w:val="2"/>
        </w:numPr>
        <w:ind w:left="567" w:hanging="567"/>
      </w:pPr>
      <w:r w:rsidRPr="00E32900">
        <w:t>Organizator zastrzega sobie prawo do wykorzystania i publikacji prac</w:t>
      </w:r>
      <w:r>
        <w:t>.</w:t>
      </w:r>
    </w:p>
    <w:p w:rsidR="00C16CE6" w:rsidRDefault="00C16CE6" w:rsidP="00C16CE6">
      <w:pPr>
        <w:pStyle w:val="Akapitzlist"/>
        <w:numPr>
          <w:ilvl w:val="0"/>
          <w:numId w:val="2"/>
        </w:numPr>
        <w:ind w:left="567" w:hanging="567"/>
      </w:pPr>
      <w:r w:rsidRPr="00C16CE6">
        <w:t xml:space="preserve">Nadesłane prace </w:t>
      </w:r>
      <w:r>
        <w:t>nie podlegają zwrotowi.</w:t>
      </w:r>
    </w:p>
    <w:p w:rsidR="00C16CE6" w:rsidRDefault="008B29E7" w:rsidP="0067197D">
      <w:pPr>
        <w:pStyle w:val="Akapitzlist"/>
        <w:numPr>
          <w:ilvl w:val="0"/>
          <w:numId w:val="2"/>
        </w:numPr>
        <w:ind w:left="567" w:hanging="567"/>
      </w:pPr>
      <w:r>
        <w:t xml:space="preserve">Organizatorem konkursu jest </w:t>
      </w:r>
      <w:r w:rsidR="00AF33A4">
        <w:t>Gminny Ośrodek Kultury</w:t>
      </w:r>
      <w:r>
        <w:t xml:space="preserve"> w Trzciannem</w:t>
      </w:r>
      <w:r w:rsidR="00157A7E">
        <w:t>.</w:t>
      </w:r>
    </w:p>
    <w:sectPr w:rsidR="00C16CE6" w:rsidSect="00DB7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45C6B41"/>
    <w:multiLevelType w:val="hybridMultilevel"/>
    <w:tmpl w:val="DDA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BFF"/>
    <w:multiLevelType w:val="hybridMultilevel"/>
    <w:tmpl w:val="E9C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3BD1"/>
    <w:rsid w:val="00082DA9"/>
    <w:rsid w:val="000850F6"/>
    <w:rsid w:val="000B76EB"/>
    <w:rsid w:val="000D1CF1"/>
    <w:rsid w:val="000E0859"/>
    <w:rsid w:val="00146124"/>
    <w:rsid w:val="00157A7E"/>
    <w:rsid w:val="00182FA6"/>
    <w:rsid w:val="001E594F"/>
    <w:rsid w:val="002571E6"/>
    <w:rsid w:val="0027382A"/>
    <w:rsid w:val="002C087C"/>
    <w:rsid w:val="002C5F79"/>
    <w:rsid w:val="002C73E9"/>
    <w:rsid w:val="002D37D3"/>
    <w:rsid w:val="00313D06"/>
    <w:rsid w:val="00343F9D"/>
    <w:rsid w:val="003758C9"/>
    <w:rsid w:val="003F3703"/>
    <w:rsid w:val="004105FB"/>
    <w:rsid w:val="004322B0"/>
    <w:rsid w:val="0046436F"/>
    <w:rsid w:val="0046665A"/>
    <w:rsid w:val="004716AE"/>
    <w:rsid w:val="004C3AB1"/>
    <w:rsid w:val="004E3E65"/>
    <w:rsid w:val="00515081"/>
    <w:rsid w:val="00592419"/>
    <w:rsid w:val="00593000"/>
    <w:rsid w:val="005C2B72"/>
    <w:rsid w:val="00602441"/>
    <w:rsid w:val="006053A1"/>
    <w:rsid w:val="006059D1"/>
    <w:rsid w:val="00614898"/>
    <w:rsid w:val="0067197D"/>
    <w:rsid w:val="006764B5"/>
    <w:rsid w:val="006946D7"/>
    <w:rsid w:val="006D589F"/>
    <w:rsid w:val="00736321"/>
    <w:rsid w:val="00796465"/>
    <w:rsid w:val="007D51F7"/>
    <w:rsid w:val="007E2CD0"/>
    <w:rsid w:val="00866938"/>
    <w:rsid w:val="008B29E7"/>
    <w:rsid w:val="008E1A8A"/>
    <w:rsid w:val="0093792C"/>
    <w:rsid w:val="009724DA"/>
    <w:rsid w:val="0099291D"/>
    <w:rsid w:val="009B3E35"/>
    <w:rsid w:val="009B54AB"/>
    <w:rsid w:val="009B6F8F"/>
    <w:rsid w:val="009D71F0"/>
    <w:rsid w:val="009E1D14"/>
    <w:rsid w:val="009E3255"/>
    <w:rsid w:val="00A003AF"/>
    <w:rsid w:val="00A03BD1"/>
    <w:rsid w:val="00A35966"/>
    <w:rsid w:val="00A61FFF"/>
    <w:rsid w:val="00A75A69"/>
    <w:rsid w:val="00A83118"/>
    <w:rsid w:val="00AA75BA"/>
    <w:rsid w:val="00AF33A4"/>
    <w:rsid w:val="00B24C29"/>
    <w:rsid w:val="00B46D12"/>
    <w:rsid w:val="00B80F1F"/>
    <w:rsid w:val="00B810B9"/>
    <w:rsid w:val="00BA0D86"/>
    <w:rsid w:val="00BA4760"/>
    <w:rsid w:val="00BA6246"/>
    <w:rsid w:val="00BF174D"/>
    <w:rsid w:val="00C16CE6"/>
    <w:rsid w:val="00C67CB4"/>
    <w:rsid w:val="00C97E3B"/>
    <w:rsid w:val="00CA10B7"/>
    <w:rsid w:val="00CC0C79"/>
    <w:rsid w:val="00CD2392"/>
    <w:rsid w:val="00CD4188"/>
    <w:rsid w:val="00CD7551"/>
    <w:rsid w:val="00D13108"/>
    <w:rsid w:val="00D14E1E"/>
    <w:rsid w:val="00D17085"/>
    <w:rsid w:val="00D807DA"/>
    <w:rsid w:val="00D83DC4"/>
    <w:rsid w:val="00DB7AC4"/>
    <w:rsid w:val="00DF5812"/>
    <w:rsid w:val="00E41F32"/>
    <w:rsid w:val="00E428F5"/>
    <w:rsid w:val="00EA0A39"/>
    <w:rsid w:val="00EA706C"/>
    <w:rsid w:val="00EB0286"/>
    <w:rsid w:val="00EB1455"/>
    <w:rsid w:val="00F0357A"/>
    <w:rsid w:val="00F50274"/>
    <w:rsid w:val="00F610F9"/>
    <w:rsid w:val="00F66E11"/>
    <w:rsid w:val="00FA1D18"/>
    <w:rsid w:val="00FC6CE3"/>
    <w:rsid w:val="00FC732F"/>
    <w:rsid w:val="00FD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E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3F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1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Windows User</cp:lastModifiedBy>
  <cp:revision>2</cp:revision>
  <cp:lastPrinted>2023-03-29T18:22:00Z</cp:lastPrinted>
  <dcterms:created xsi:type="dcterms:W3CDTF">2024-03-14T19:11:00Z</dcterms:created>
  <dcterms:modified xsi:type="dcterms:W3CDTF">2024-03-14T19:11:00Z</dcterms:modified>
</cp:coreProperties>
</file>