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06" w:rsidRDefault="00313D06" w:rsidP="00313D06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Załącznik Nr 1</w:t>
      </w:r>
    </w:p>
    <w:p w:rsidR="00313D06" w:rsidRDefault="00313D06" w:rsidP="00313D06">
      <w:pPr>
        <w:tabs>
          <w:tab w:val="left" w:pos="426"/>
        </w:tabs>
        <w:spacing w:line="360" w:lineRule="auto"/>
        <w:jc w:val="center"/>
      </w:pPr>
    </w:p>
    <w:p w:rsidR="00313D06" w:rsidRDefault="00313D06" w:rsidP="00313D06">
      <w:pPr>
        <w:tabs>
          <w:tab w:val="left" w:pos="426"/>
        </w:tabs>
        <w:spacing w:line="360" w:lineRule="auto"/>
        <w:jc w:val="center"/>
      </w:pPr>
    </w:p>
    <w:p w:rsidR="00313D06" w:rsidRDefault="00313D06" w:rsidP="00313D06">
      <w:pPr>
        <w:tabs>
          <w:tab w:val="left" w:pos="426"/>
        </w:tabs>
        <w:spacing w:line="360" w:lineRule="auto"/>
        <w:jc w:val="center"/>
      </w:pPr>
    </w:p>
    <w:p w:rsidR="00313D06" w:rsidRDefault="00313D06" w:rsidP="00313D06">
      <w:pPr>
        <w:tabs>
          <w:tab w:val="left" w:pos="426"/>
        </w:tabs>
        <w:spacing w:line="360" w:lineRule="auto"/>
        <w:jc w:val="center"/>
      </w:pPr>
      <w:r>
        <w:t>KARTA ZGŁOSZENIA</w:t>
      </w:r>
    </w:p>
    <w:p w:rsidR="00313D06" w:rsidRDefault="00313D06" w:rsidP="00313D06">
      <w:pPr>
        <w:tabs>
          <w:tab w:val="left" w:pos="426"/>
        </w:tabs>
        <w:spacing w:line="360" w:lineRule="auto"/>
        <w:jc w:val="center"/>
      </w:pPr>
      <w:r>
        <w:t xml:space="preserve">GMINNY KONKURS PLASTYCZNY </w:t>
      </w:r>
      <w:r>
        <w:br/>
      </w:r>
      <w:r>
        <w:rPr>
          <w:b/>
          <w:sz w:val="28"/>
          <w:szCs w:val="28"/>
        </w:rPr>
        <w:t>„</w:t>
      </w:r>
      <w:r w:rsidR="00E203BD">
        <w:rPr>
          <w:b/>
          <w:sz w:val="28"/>
          <w:szCs w:val="28"/>
        </w:rPr>
        <w:t>Kopernik, gwiazdy i planety”</w:t>
      </w:r>
      <w:r>
        <w:rPr>
          <w:b/>
          <w:sz w:val="28"/>
          <w:szCs w:val="28"/>
        </w:rPr>
        <w:t>”</w:t>
      </w:r>
    </w:p>
    <w:p w:rsidR="00313D06" w:rsidRDefault="00313D06" w:rsidP="00313D06">
      <w:pPr>
        <w:tabs>
          <w:tab w:val="left" w:pos="426"/>
        </w:tabs>
        <w:spacing w:line="360" w:lineRule="auto"/>
      </w:pPr>
    </w:p>
    <w:p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Imię i nazwisko autora:……………………………………………………………………….</w:t>
      </w:r>
    </w:p>
    <w:p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Szkoła: …………..……………………………………………………………………………</w:t>
      </w:r>
    </w:p>
    <w:p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Klasa: …………………………………………………………………………………………</w:t>
      </w:r>
    </w:p>
    <w:p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Wiek: …………………………………………………………………………………………</w:t>
      </w:r>
    </w:p>
    <w:p w:rsidR="00313D06" w:rsidRDefault="00313D06" w:rsidP="00313D06">
      <w:pPr>
        <w:widowControl w:val="0"/>
        <w:numPr>
          <w:ilvl w:val="1"/>
          <w:numId w:val="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Miejsce zamieszkania: ………………………………………………………………………</w:t>
      </w:r>
    </w:p>
    <w:p w:rsidR="00313D06" w:rsidRDefault="00313D06" w:rsidP="00313D06">
      <w:pPr>
        <w:tabs>
          <w:tab w:val="left" w:pos="426"/>
        </w:tabs>
        <w:spacing w:line="360" w:lineRule="auto"/>
      </w:pPr>
    </w:p>
    <w:p w:rsidR="00313D06" w:rsidRDefault="00313D06" w:rsidP="00313D06">
      <w:pPr>
        <w:tabs>
          <w:tab w:val="left" w:pos="426"/>
        </w:tabs>
        <w:spacing w:line="360" w:lineRule="auto"/>
        <w:jc w:val="both"/>
      </w:pPr>
      <w:r>
        <w:t>Wyrażam zgodę na udział mojego dziecka w konkursie plastycznym</w:t>
      </w:r>
      <w:r w:rsidR="00E203BD">
        <w:t xml:space="preserve"> ”Kopernik, gwiazdy i planety”</w:t>
      </w:r>
      <w:r>
        <w:t xml:space="preserve">oraz na publikację, prezentowanie i eksponowanie pracy dziecka na wystawach, stronie internetowej organizatora oraz innych mediach. </w:t>
      </w:r>
    </w:p>
    <w:p w:rsidR="00313D06" w:rsidRDefault="00313D06" w:rsidP="00313D06">
      <w:pPr>
        <w:pStyle w:val="Akapitzlist"/>
      </w:pPr>
    </w:p>
    <w:p w:rsidR="00313D06" w:rsidRDefault="00313D06" w:rsidP="00313D06">
      <w:pPr>
        <w:spacing w:after="0" w:line="240" w:lineRule="auto"/>
        <w:rPr>
          <w:rFonts w:eastAsia="Calibri" w:cs="Calibri"/>
          <w:noProof/>
          <w:sz w:val="20"/>
          <w:szCs w:val="20"/>
        </w:rPr>
      </w:pPr>
      <w:r>
        <w:rPr>
          <w:rFonts w:eastAsia="Calibri" w:cs="Calibri"/>
          <w:noProof/>
          <w:sz w:val="20"/>
          <w:szCs w:val="20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>…………………………………..……………</w:t>
      </w:r>
    </w:p>
    <w:p w:rsidR="00313D06" w:rsidRDefault="00313D06" w:rsidP="00313D06">
      <w:pPr>
        <w:spacing w:after="0"/>
        <w:jc w:val="both"/>
        <w:rPr>
          <w:rFonts w:eastAsia="Calibri" w:cs="Calibri"/>
          <w:i/>
          <w:noProof/>
          <w:sz w:val="20"/>
          <w:szCs w:val="20"/>
        </w:rPr>
      </w:pPr>
      <w:r>
        <w:rPr>
          <w:rFonts w:eastAsia="Calibri" w:cs="Calibri"/>
          <w:i/>
          <w:noProof/>
          <w:sz w:val="20"/>
          <w:szCs w:val="20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  <w:t>Data i podpis</w:t>
      </w:r>
    </w:p>
    <w:p w:rsidR="00313D06" w:rsidRDefault="00313D06" w:rsidP="00313D06">
      <w:pPr>
        <w:jc w:val="both"/>
        <w:rPr>
          <w:rFonts w:eastAsia="Calibri" w:cs="Calibri"/>
          <w:i/>
          <w:noProof/>
          <w:sz w:val="2"/>
          <w:szCs w:val="20"/>
        </w:rPr>
      </w:pPr>
    </w:p>
    <w:p w:rsidR="00313D06" w:rsidRDefault="00313D06" w:rsidP="00313D06">
      <w:pPr>
        <w:jc w:val="both"/>
        <w:rPr>
          <w:rFonts w:eastAsia="Calibri" w:cs="Calibri"/>
          <w:i/>
          <w:noProof/>
          <w:sz w:val="2"/>
          <w:szCs w:val="20"/>
        </w:rPr>
      </w:pPr>
    </w:p>
    <w:p w:rsidR="00313D06" w:rsidRDefault="00313D06" w:rsidP="00313D06">
      <w:pPr>
        <w:spacing w:after="0"/>
        <w:rPr>
          <w:rFonts w:eastAsia="Calibri" w:cs="Calibri"/>
          <w:noProof/>
          <w:sz w:val="20"/>
          <w:szCs w:val="20"/>
        </w:rPr>
      </w:pPr>
      <w:r>
        <w:rPr>
          <w:rFonts w:eastAsia="Calibri" w:cs="Calibri"/>
          <w:noProof/>
          <w:sz w:val="20"/>
          <w:szCs w:val="20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</w:r>
      <w:r>
        <w:rPr>
          <w:rFonts w:eastAsia="Calibri" w:cs="Calibri"/>
          <w:noProof/>
          <w:sz w:val="20"/>
          <w:szCs w:val="20"/>
        </w:rPr>
        <w:tab/>
        <w:t>..………………………….……………………</w:t>
      </w:r>
    </w:p>
    <w:p w:rsidR="00313D06" w:rsidRDefault="00313D06" w:rsidP="00313D06">
      <w:pPr>
        <w:spacing w:after="0"/>
        <w:jc w:val="both"/>
        <w:rPr>
          <w:rFonts w:eastAsia="Calibri" w:cs="Calibri"/>
          <w:i/>
          <w:noProof/>
          <w:sz w:val="20"/>
          <w:szCs w:val="20"/>
        </w:rPr>
      </w:pPr>
      <w:r>
        <w:rPr>
          <w:rFonts w:eastAsia="Calibri" w:cs="Calibri"/>
          <w:i/>
          <w:noProof/>
          <w:sz w:val="20"/>
          <w:szCs w:val="20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</w:r>
      <w:r>
        <w:rPr>
          <w:rFonts w:eastAsia="Calibri" w:cs="Calibri"/>
          <w:i/>
          <w:noProof/>
          <w:sz w:val="20"/>
          <w:szCs w:val="20"/>
        </w:rPr>
        <w:tab/>
        <w:t>Data i podpis</w:t>
      </w:r>
    </w:p>
    <w:p w:rsidR="00313D06" w:rsidRDefault="00313D06" w:rsidP="00313D06">
      <w:pPr>
        <w:tabs>
          <w:tab w:val="left" w:pos="426"/>
        </w:tabs>
        <w:spacing w:line="360" w:lineRule="auto"/>
        <w:jc w:val="center"/>
      </w:pPr>
    </w:p>
    <w:p w:rsidR="00313D06" w:rsidRDefault="00313D06" w:rsidP="00313D06">
      <w:pPr>
        <w:spacing w:after="0" w:line="240" w:lineRule="auto"/>
        <w:rPr>
          <w:color w:val="000000"/>
        </w:rPr>
      </w:pPr>
    </w:p>
    <w:p w:rsidR="00C16CE6" w:rsidRDefault="00C16CE6" w:rsidP="00C16CE6"/>
    <w:sectPr w:rsidR="00C16CE6" w:rsidSect="006719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45C6B41"/>
    <w:multiLevelType w:val="hybridMultilevel"/>
    <w:tmpl w:val="DDA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BFF"/>
    <w:multiLevelType w:val="hybridMultilevel"/>
    <w:tmpl w:val="E9CC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BD1"/>
    <w:rsid w:val="00082DA9"/>
    <w:rsid w:val="000B76EB"/>
    <w:rsid w:val="000E0859"/>
    <w:rsid w:val="00146124"/>
    <w:rsid w:val="00157A7E"/>
    <w:rsid w:val="00182FA6"/>
    <w:rsid w:val="002571E6"/>
    <w:rsid w:val="0027382A"/>
    <w:rsid w:val="002C5F79"/>
    <w:rsid w:val="002C73E9"/>
    <w:rsid w:val="002D37D3"/>
    <w:rsid w:val="00313D06"/>
    <w:rsid w:val="00343F9D"/>
    <w:rsid w:val="003F3703"/>
    <w:rsid w:val="004105FB"/>
    <w:rsid w:val="00452E1E"/>
    <w:rsid w:val="0046665A"/>
    <w:rsid w:val="004716AE"/>
    <w:rsid w:val="004C3AB1"/>
    <w:rsid w:val="00515081"/>
    <w:rsid w:val="00592419"/>
    <w:rsid w:val="00593000"/>
    <w:rsid w:val="005C2B72"/>
    <w:rsid w:val="00602441"/>
    <w:rsid w:val="006059D1"/>
    <w:rsid w:val="0067197D"/>
    <w:rsid w:val="006946D7"/>
    <w:rsid w:val="006D589F"/>
    <w:rsid w:val="00736321"/>
    <w:rsid w:val="00796465"/>
    <w:rsid w:val="007D51F7"/>
    <w:rsid w:val="007E2CD0"/>
    <w:rsid w:val="008B29E7"/>
    <w:rsid w:val="009724DA"/>
    <w:rsid w:val="0099291D"/>
    <w:rsid w:val="009B3E35"/>
    <w:rsid w:val="009B54AB"/>
    <w:rsid w:val="009B6F8F"/>
    <w:rsid w:val="009D71F0"/>
    <w:rsid w:val="009E1D14"/>
    <w:rsid w:val="009E3255"/>
    <w:rsid w:val="00A03BD1"/>
    <w:rsid w:val="00A35966"/>
    <w:rsid w:val="00A61FFF"/>
    <w:rsid w:val="00A75A69"/>
    <w:rsid w:val="00A83118"/>
    <w:rsid w:val="00A92EDD"/>
    <w:rsid w:val="00AA75BA"/>
    <w:rsid w:val="00AF33A4"/>
    <w:rsid w:val="00B46D12"/>
    <w:rsid w:val="00B80F1F"/>
    <w:rsid w:val="00B810B9"/>
    <w:rsid w:val="00BA0D86"/>
    <w:rsid w:val="00BA4760"/>
    <w:rsid w:val="00BA6246"/>
    <w:rsid w:val="00C16CE6"/>
    <w:rsid w:val="00C67CB4"/>
    <w:rsid w:val="00C97E3B"/>
    <w:rsid w:val="00CA10B7"/>
    <w:rsid w:val="00CC0C79"/>
    <w:rsid w:val="00CD2392"/>
    <w:rsid w:val="00CD4188"/>
    <w:rsid w:val="00CD7551"/>
    <w:rsid w:val="00CE47BC"/>
    <w:rsid w:val="00D13108"/>
    <w:rsid w:val="00D14E1E"/>
    <w:rsid w:val="00D807DA"/>
    <w:rsid w:val="00D83DC4"/>
    <w:rsid w:val="00DF5812"/>
    <w:rsid w:val="00E203BD"/>
    <w:rsid w:val="00E41F32"/>
    <w:rsid w:val="00E428F5"/>
    <w:rsid w:val="00EA0A39"/>
    <w:rsid w:val="00EA706C"/>
    <w:rsid w:val="00EB0286"/>
    <w:rsid w:val="00EB1455"/>
    <w:rsid w:val="00F0357A"/>
    <w:rsid w:val="00F610F9"/>
    <w:rsid w:val="00F66E11"/>
    <w:rsid w:val="00FA1D18"/>
    <w:rsid w:val="00FC6CE3"/>
    <w:rsid w:val="00FC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E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3F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1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Baranowska</dc:creator>
  <cp:lastModifiedBy>Windows User</cp:lastModifiedBy>
  <cp:revision>2</cp:revision>
  <cp:lastPrinted>2023-03-29T18:22:00Z</cp:lastPrinted>
  <dcterms:created xsi:type="dcterms:W3CDTF">2023-10-02T10:22:00Z</dcterms:created>
  <dcterms:modified xsi:type="dcterms:W3CDTF">2023-10-02T10:22:00Z</dcterms:modified>
</cp:coreProperties>
</file>